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991" w:type="dxa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244"/>
      </w:tblGrid>
      <w:tr w:rsidR="00DD5AD7" w:rsidRPr="00887585" w:rsidTr="00F87B2D">
        <w:trPr>
          <w:cantSplit/>
          <w:trHeight w:val="20"/>
        </w:trPr>
        <w:tc>
          <w:tcPr>
            <w:tcW w:w="7763" w:type="dxa"/>
            <w:shd w:val="clear" w:color="auto" w:fill="auto"/>
          </w:tcPr>
          <w:p w:rsidR="00887585" w:rsidRPr="00887585" w:rsidRDefault="00887585" w:rsidP="00622DC7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bookmarkStart w:id="0" w:name="_Hlk90978245"/>
          </w:p>
        </w:tc>
        <w:tc>
          <w:tcPr>
            <w:tcW w:w="2228" w:type="dxa"/>
            <w:gridSpan w:val="2"/>
            <w:shd w:val="clear" w:color="auto" w:fill="auto"/>
          </w:tcPr>
          <w:p w:rsidR="00DD5AD7" w:rsidRPr="00887585" w:rsidRDefault="00DD5AD7" w:rsidP="00887585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BB5C22" w:rsidTr="00F87B2D">
        <w:trPr>
          <w:gridAfter w:val="1"/>
          <w:wAfter w:w="244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auto"/>
            <w:vAlign w:val="center"/>
          </w:tcPr>
          <w:p w:rsidR="00530112" w:rsidRPr="00BB5C22" w:rsidRDefault="00622DC7" w:rsidP="00F12F59">
            <w:pPr>
              <w:pStyle w:val="Titolo3"/>
              <w:jc w:val="center"/>
              <w:rPr>
                <w:rFonts w:eastAsia="SimSun"/>
                <w:color w:val="auto"/>
                <w:sz w:val="32"/>
                <w:szCs w:val="32"/>
              </w:rPr>
            </w:pPr>
            <w:bookmarkStart w:id="1" w:name="_Hlk90978280"/>
            <w:bookmarkStart w:id="2" w:name="_Hlk90978221"/>
            <w:r w:rsidRPr="00BB5C22">
              <w:rPr>
                <w:rFonts w:eastAsia="SimSun"/>
                <w:color w:val="auto"/>
                <w:sz w:val="32"/>
                <w:szCs w:val="32"/>
              </w:rPr>
              <w:t xml:space="preserve">Domanda di </w:t>
            </w:r>
            <w:r w:rsidR="00C86AC9" w:rsidRPr="00BB5C22">
              <w:rPr>
                <w:rFonts w:eastAsia="SimSun"/>
                <w:color w:val="auto"/>
                <w:sz w:val="32"/>
                <w:szCs w:val="32"/>
              </w:rPr>
              <w:t>Partecipazione</w:t>
            </w:r>
            <w:r w:rsidRPr="00BB5C22">
              <w:rPr>
                <w:rFonts w:eastAsia="SimSun"/>
                <w:color w:val="auto"/>
                <w:sz w:val="32"/>
                <w:szCs w:val="32"/>
              </w:rPr>
              <w:t xml:space="preserve"> </w:t>
            </w:r>
          </w:p>
          <w:p w:rsidR="00DD5AD7" w:rsidRPr="00BB5C22" w:rsidRDefault="00622DC7" w:rsidP="00F12F59">
            <w:pPr>
              <w:pStyle w:val="Titolo3"/>
              <w:jc w:val="center"/>
              <w:rPr>
                <w:rFonts w:eastAsia="SimSun"/>
                <w:smallCaps/>
                <w:color w:val="auto"/>
                <w:sz w:val="32"/>
                <w:szCs w:val="32"/>
              </w:rPr>
            </w:pPr>
            <w:r w:rsidRPr="00BB5C22">
              <w:rPr>
                <w:rFonts w:eastAsia="SimSun"/>
                <w:color w:val="auto"/>
                <w:sz w:val="32"/>
                <w:szCs w:val="32"/>
              </w:rPr>
              <w:t xml:space="preserve"> </w:t>
            </w:r>
            <w:r w:rsidR="00530112" w:rsidRPr="00BB5C22">
              <w:rPr>
                <w:rFonts w:eastAsia="SimSun"/>
                <w:color w:val="auto"/>
                <w:sz w:val="32"/>
                <w:szCs w:val="32"/>
              </w:rPr>
              <w:t>M</w:t>
            </w:r>
            <w:r w:rsidRPr="00BB5C22">
              <w:rPr>
                <w:rFonts w:eastAsia="SimSun"/>
                <w:color w:val="auto"/>
                <w:sz w:val="32"/>
                <w:szCs w:val="32"/>
              </w:rPr>
              <w:t>obilit</w:t>
            </w:r>
            <w:r w:rsidR="00BB5C22" w:rsidRPr="00BB5C22">
              <w:rPr>
                <w:rFonts w:eastAsia="SimSun"/>
                <w:color w:val="auto"/>
                <w:sz w:val="32"/>
                <w:szCs w:val="32"/>
              </w:rPr>
              <w:t>à</w:t>
            </w:r>
            <w:r w:rsidRPr="00BB5C22">
              <w:rPr>
                <w:rFonts w:eastAsia="SimSun"/>
                <w:color w:val="auto"/>
                <w:sz w:val="32"/>
                <w:szCs w:val="32"/>
              </w:rPr>
              <w:t xml:space="preserve"> </w:t>
            </w:r>
            <w:r w:rsidR="00DD5AD7" w:rsidRPr="00BB5C22">
              <w:rPr>
                <w:rFonts w:eastAsia="SimSun"/>
                <w:color w:val="auto"/>
                <w:sz w:val="32"/>
                <w:szCs w:val="32"/>
              </w:rPr>
              <w:t xml:space="preserve">ERASMUS+ </w:t>
            </w:r>
            <w:r w:rsidR="00DD5AD7" w:rsidRPr="00BB5C22">
              <w:rPr>
                <w:rFonts w:eastAsia="SimSun"/>
                <w:smallCaps/>
                <w:color w:val="auto"/>
                <w:sz w:val="32"/>
                <w:szCs w:val="32"/>
              </w:rPr>
              <w:t>STA</w:t>
            </w:r>
            <w:r w:rsidRPr="00BB5C22">
              <w:rPr>
                <w:rFonts w:eastAsia="SimSun"/>
                <w:smallCaps/>
                <w:color w:val="auto"/>
                <w:sz w:val="32"/>
                <w:szCs w:val="32"/>
              </w:rPr>
              <w:t xml:space="preserve"> / STT</w:t>
            </w:r>
          </w:p>
          <w:bookmarkEnd w:id="1"/>
          <w:p w:rsidR="00DD5AD7" w:rsidRPr="00BB5C22" w:rsidRDefault="00DD5AD7" w:rsidP="00F12F59">
            <w:pPr>
              <w:suppressAutoHyphens w:val="0"/>
              <w:spacing w:before="120" w:after="0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6524"/>
            </w:tblGrid>
            <w:tr w:rsidR="00DD5AD7" w:rsidRPr="00BB5C22" w:rsidTr="006F392A">
              <w:tc>
                <w:tcPr>
                  <w:tcW w:w="3005" w:type="dxa"/>
                  <w:shd w:val="clear" w:color="auto" w:fill="auto"/>
                  <w:vAlign w:val="center"/>
                </w:tcPr>
                <w:p w:rsidR="00DD5AD7" w:rsidRPr="00BB5C22" w:rsidRDefault="00622DC7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Il/la sottoscritto/a:</w:t>
                  </w:r>
                </w:p>
              </w:tc>
              <w:tc>
                <w:tcPr>
                  <w:tcW w:w="6524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:rsidR="00DD5AD7" w:rsidRPr="00BB5C22" w:rsidRDefault="00622DC7" w:rsidP="00F12F59">
            <w:pPr>
              <w:suppressAutoHyphens w:val="0"/>
              <w:spacing w:before="120" w:after="0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r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P</w:t>
            </w:r>
            <w:r w:rsidR="00DD5AD7"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ropone la propria candidatura per la seguente </w:t>
            </w:r>
            <w:r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mobilità all’Estero nell’ambito del programma comunitario ERASMUS+: </w:t>
            </w:r>
          </w:p>
          <w:p w:rsidR="00F87B2D" w:rsidRPr="00BB5C22" w:rsidRDefault="00F87B2D" w:rsidP="00F12F59">
            <w:pPr>
              <w:suppressAutoHyphens w:val="0"/>
              <w:spacing w:before="120" w:after="0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518"/>
            </w:tblGrid>
            <w:tr w:rsidR="00785966" w:rsidRPr="00BB5C22" w:rsidTr="006F392A">
              <w:trPr>
                <w:trHeight w:val="31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85966" w:rsidRPr="00BB5C22" w:rsidRDefault="00F12F59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Tipologia di m</w:t>
                  </w:r>
                  <w:r w:rsidR="00785966"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obilità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785966" w:rsidRPr="00BB5C22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:rsidR="00785966" w:rsidRPr="00BB5C22" w:rsidRDefault="00610B0D" w:rsidP="00150327">
                        <w:pPr>
                          <w:suppressAutoHyphens w:val="0"/>
                          <w:spacing w:after="0"/>
                          <w:ind w:left="360"/>
                          <w:rPr>
                            <w:rFonts w:asciiTheme="majorHAnsi" w:eastAsia="SimSun" w:hAnsiTheme="majorHAnsi" w:cs="Arial"/>
                            <w:szCs w:val="20"/>
                            <w:lang w:eastAsia="zh-TW"/>
                          </w:rPr>
                        </w:pPr>
                        <w:sdt>
                          <w:sdtPr>
                            <w:rPr>
                              <w:rFonts w:asciiTheme="majorHAnsi" w:eastAsia="SimSun" w:hAnsiTheme="majorHAnsi" w:cs="Arial"/>
                              <w:szCs w:val="20"/>
                              <w:lang w:eastAsia="zh-TW"/>
                            </w:rPr>
                            <w:id w:val="12011314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C6B">
                              <w:rPr>
                                <w:rFonts w:ascii="MS Gothic" w:eastAsia="MS Gothic" w:hAnsi="MS Gothic" w:cs="Arial" w:hint="eastAsia"/>
                                <w:szCs w:val="20"/>
                                <w:lang w:eastAsia="zh-TW"/>
                              </w:rPr>
                              <w:t>☐</w:t>
                            </w:r>
                          </w:sdtContent>
                        </w:sdt>
                        <w:r w:rsidR="00785966" w:rsidRPr="00BB5C22">
                          <w:rPr>
                            <w:rFonts w:asciiTheme="majorHAnsi" w:eastAsia="SimSun" w:hAnsiTheme="majorHAnsi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:rsidR="00785966" w:rsidRPr="00BB5C22" w:rsidRDefault="00610B0D" w:rsidP="00150327">
                        <w:pPr>
                          <w:suppressAutoHyphens w:val="0"/>
                          <w:spacing w:after="0"/>
                          <w:ind w:left="360"/>
                          <w:rPr>
                            <w:rFonts w:asciiTheme="majorHAnsi" w:eastAsia="SimSun" w:hAnsiTheme="majorHAnsi" w:cs="Arial"/>
                            <w:szCs w:val="20"/>
                            <w:lang w:eastAsia="zh-TW"/>
                          </w:rPr>
                        </w:pPr>
                        <w:sdt>
                          <w:sdtPr>
                            <w:rPr>
                              <w:rFonts w:asciiTheme="majorHAnsi" w:eastAsia="SimSun" w:hAnsiTheme="majorHAnsi" w:cs="Arial"/>
                              <w:szCs w:val="20"/>
                              <w:lang w:eastAsia="zh-TW"/>
                            </w:rPr>
                            <w:id w:val="16941869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0C6B">
                              <w:rPr>
                                <w:rFonts w:ascii="MS Gothic" w:eastAsia="MS Gothic" w:hAnsi="MS Gothic" w:cs="Arial" w:hint="eastAsia"/>
                                <w:szCs w:val="20"/>
                                <w:lang w:eastAsia="zh-TW"/>
                              </w:rPr>
                              <w:t>☐</w:t>
                            </w:r>
                          </w:sdtContent>
                        </w:sdt>
                        <w:r w:rsidR="00785966" w:rsidRPr="00BB5C22">
                          <w:rPr>
                            <w:rFonts w:asciiTheme="majorHAnsi" w:eastAsia="SimSun" w:hAnsiTheme="majorHAnsi" w:cs="Arial"/>
                            <w:szCs w:val="20"/>
                            <w:lang w:eastAsia="zh-TW"/>
                          </w:rPr>
                          <w:t>Per formazione (STT)</w:t>
                        </w:r>
                      </w:p>
                    </w:tc>
                  </w:tr>
                </w:tbl>
                <w:p w:rsidR="00785966" w:rsidRPr="00BB5C22" w:rsidRDefault="00785966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BB5C22" w:rsidTr="006F392A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5AD7" w:rsidRPr="00BB5C22" w:rsidRDefault="00622DC7" w:rsidP="00622DC7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Organizzazione</w:t>
                  </w:r>
                  <w:r w:rsidR="00DD5AD7"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 xml:space="preserve"> </w:t>
                  </w: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di accoglienza: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6F392A" w:rsidRPr="00BB5C22" w:rsidTr="006F392A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392A" w:rsidRPr="00BB5C22" w:rsidRDefault="006F392A" w:rsidP="00622DC7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 xml:space="preserve">CODICE ERASMUS </w:t>
                  </w:r>
                </w:p>
                <w:p w:rsidR="006F392A" w:rsidRPr="00BB5C22" w:rsidRDefault="006F392A" w:rsidP="00622DC7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(se disponibile)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F392A" w:rsidRPr="00BB5C22" w:rsidRDefault="006F392A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BB5C22" w:rsidTr="006F392A">
              <w:tc>
                <w:tcPr>
                  <w:tcW w:w="3011" w:type="dxa"/>
                  <w:shd w:val="clear" w:color="auto" w:fill="auto"/>
                  <w:vAlign w:val="center"/>
                </w:tcPr>
                <w:p w:rsidR="00DD5AD7" w:rsidRPr="00BB5C22" w:rsidRDefault="00622DC7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Periodo (escluso viaggio):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6F392A" w:rsidRPr="00BB5C22" w:rsidTr="006F392A">
              <w:tc>
                <w:tcPr>
                  <w:tcW w:w="3011" w:type="dxa"/>
                  <w:shd w:val="clear" w:color="auto" w:fill="auto"/>
                  <w:vAlign w:val="center"/>
                </w:tcPr>
                <w:p w:rsidR="006F392A" w:rsidRPr="00BB5C22" w:rsidRDefault="006F392A" w:rsidP="00F12F59">
                  <w:pPr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Cs w:val="20"/>
                      <w:lang w:eastAsia="zh-TW"/>
                    </w:rPr>
                    <w:t>Giorni viaggio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:rsidR="006F392A" w:rsidRPr="00D53FDB" w:rsidRDefault="00610B0D" w:rsidP="00311B77">
                  <w:pPr>
                    <w:tabs>
                      <w:tab w:val="left" w:pos="2355"/>
                    </w:tabs>
                    <w:suppressAutoHyphens w:val="0"/>
                    <w:spacing w:before="120" w:after="0"/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</w:pPr>
                  <w:sdt>
                    <w:sdtPr>
                      <w:rPr>
                        <w:rFonts w:asciiTheme="majorHAnsi" w:eastAsia="SimSun" w:hAnsiTheme="majorHAnsi" w:cs="Arial"/>
                        <w:sz w:val="18"/>
                        <w:szCs w:val="18"/>
                        <w:lang w:eastAsia="zh-TW"/>
                      </w:rPr>
                      <w:id w:val="1598912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C6B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eastAsia="zh-TW"/>
                        </w:rPr>
                        <w:t>☐</w:t>
                      </w:r>
                    </w:sdtContent>
                  </w:sdt>
                  <w:r w:rsidR="00311B77" w:rsidRPr="00D53FDB"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  <w:t xml:space="preserve"> 1   </w:t>
                  </w:r>
                  <w:r w:rsidR="00BB5C22" w:rsidRPr="00D53FDB"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  <w:t xml:space="preserve">  </w:t>
                  </w:r>
                  <w:r w:rsidR="00311B77" w:rsidRPr="00D53FDB"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  <w:t xml:space="preserve">    </w:t>
                  </w:r>
                  <w:sdt>
                    <w:sdtPr>
                      <w:rPr>
                        <w:rFonts w:asciiTheme="majorHAnsi" w:eastAsia="SimSun" w:hAnsiTheme="majorHAnsi" w:cs="Arial"/>
                        <w:sz w:val="18"/>
                        <w:szCs w:val="18"/>
                        <w:lang w:eastAsia="zh-TW"/>
                      </w:rPr>
                      <w:id w:val="2046093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C6B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eastAsia="zh-TW"/>
                        </w:rPr>
                        <w:t>☐</w:t>
                      </w:r>
                    </w:sdtContent>
                  </w:sdt>
                  <w:r w:rsidR="00311B77" w:rsidRPr="00D53FDB"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  <w:t xml:space="preserve"> 2   </w:t>
                  </w:r>
                  <w:r w:rsidR="00BB5C22" w:rsidRPr="00D53FDB"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  <w:t xml:space="preserve">  </w:t>
                  </w:r>
                  <w:r w:rsidR="00311B77" w:rsidRPr="00D53FDB">
                    <w:rPr>
                      <w:rFonts w:asciiTheme="majorHAnsi" w:eastAsia="SimSun" w:hAnsiTheme="majorHAnsi" w:cs="Arial"/>
                      <w:sz w:val="18"/>
                      <w:szCs w:val="18"/>
                      <w:lang w:eastAsia="zh-TW"/>
                    </w:rPr>
                    <w:t xml:space="preserve">     </w:t>
                  </w:r>
                </w:p>
              </w:tc>
            </w:tr>
          </w:tbl>
          <w:p w:rsidR="00DD5AD7" w:rsidRPr="00BB5C22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</w:p>
          <w:p w:rsidR="00DD5AD7" w:rsidRPr="00BB5C22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r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Autocertifica la conoscenza delle seguenti lingue:</w:t>
            </w:r>
          </w:p>
          <w:p w:rsidR="0089132E" w:rsidRPr="00BB5C22" w:rsidRDefault="0089132E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2981"/>
              <w:gridCol w:w="2552"/>
              <w:gridCol w:w="2976"/>
            </w:tblGrid>
            <w:tr w:rsidR="00DD5AD7" w:rsidRPr="00BB5C22" w:rsidTr="006F392A"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LINGUA 1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BB5C22" w:rsidTr="006F392A">
              <w:tc>
                <w:tcPr>
                  <w:tcW w:w="1020" w:type="dxa"/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b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LINGUA 2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</w:p>
              </w:tc>
            </w:tr>
            <w:tr w:rsidR="00DD5AD7" w:rsidRPr="00BB5C22" w:rsidTr="006F392A">
              <w:tc>
                <w:tcPr>
                  <w:tcW w:w="1020" w:type="dxa"/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LINGUA 3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</w:p>
              </w:tc>
            </w:tr>
            <w:tr w:rsidR="00DD5AD7" w:rsidRPr="00BB5C22" w:rsidTr="006F392A">
              <w:tc>
                <w:tcPr>
                  <w:tcW w:w="1020" w:type="dxa"/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LINGUA 4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  <w:r w:rsidRPr="00BB5C22">
                    <w:rPr>
                      <w:rFonts w:asciiTheme="majorHAnsi" w:eastAsia="SimSun" w:hAnsiTheme="majorHAnsi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:rsidR="00DD5AD7" w:rsidRPr="00BB5C22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Theme="majorHAnsi" w:eastAsia="SimSun" w:hAnsiTheme="majorHAnsi"/>
                      <w:szCs w:val="20"/>
                      <w:lang w:eastAsia="zh-TW"/>
                    </w:rPr>
                  </w:pPr>
                </w:p>
              </w:tc>
            </w:tr>
          </w:tbl>
          <w:p w:rsidR="00D60C6B" w:rsidRDefault="00DD5AD7" w:rsidP="00D60C6B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r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ALLEGATI:</w:t>
            </w:r>
            <w:r w:rsid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 </w:t>
            </w:r>
          </w:p>
          <w:p w:rsidR="00D60C6B" w:rsidRDefault="00610B0D" w:rsidP="00D60C6B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sdt>
              <w:sdtPr>
                <w:rPr>
                  <w:rFonts w:asciiTheme="majorHAnsi" w:eastAsia="SimSun" w:hAnsiTheme="majorHAnsi"/>
                  <w:sz w:val="16"/>
                  <w:szCs w:val="16"/>
                  <w:lang w:eastAsia="zh-TW"/>
                </w:rPr>
                <w:id w:val="11923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6B">
                  <w:rPr>
                    <w:rFonts w:ascii="MS Gothic" w:eastAsia="MS Gothic" w:hAnsi="MS Gothic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 </w:t>
            </w:r>
            <w:r w:rsidR="0066736D"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Teaching Agreement</w:t>
            </w:r>
          </w:p>
          <w:p w:rsidR="00D60C6B" w:rsidRDefault="00610B0D" w:rsidP="00D60C6B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sdt>
              <w:sdtPr>
                <w:rPr>
                  <w:rFonts w:asciiTheme="majorHAnsi" w:eastAsia="SimSun" w:hAnsiTheme="majorHAnsi"/>
                  <w:sz w:val="16"/>
                  <w:szCs w:val="16"/>
                  <w:lang w:eastAsia="zh-TW"/>
                </w:rPr>
                <w:id w:val="1066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6B">
                  <w:rPr>
                    <w:rFonts w:ascii="MS Gothic" w:eastAsia="MS Gothic" w:hAnsi="MS Gothic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 </w:t>
            </w:r>
            <w:r w:rsidR="00D60C6B" w:rsidRP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T</w:t>
            </w:r>
            <w:r w:rsidR="0066736D" w:rsidRP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raining Agreement</w:t>
            </w:r>
          </w:p>
          <w:p w:rsidR="00D60C6B" w:rsidRDefault="00610B0D" w:rsidP="00D60C6B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sdt>
              <w:sdtPr>
                <w:rPr>
                  <w:rFonts w:asciiTheme="majorHAnsi" w:eastAsia="SimSun" w:hAnsiTheme="majorHAnsi"/>
                  <w:sz w:val="16"/>
                  <w:szCs w:val="16"/>
                  <w:lang w:eastAsia="zh-TW"/>
                </w:rPr>
                <w:id w:val="6390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6B">
                  <w:rPr>
                    <w:rFonts w:ascii="MS Gothic" w:eastAsia="MS Gothic" w:hAnsi="MS Gothic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 </w:t>
            </w:r>
            <w:r w:rsidR="0066736D"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Invito</w:t>
            </w:r>
          </w:p>
          <w:p w:rsidR="00D60C6B" w:rsidRDefault="00610B0D" w:rsidP="00D60C6B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sdt>
              <w:sdtPr>
                <w:rPr>
                  <w:rFonts w:asciiTheme="majorHAnsi" w:eastAsia="SimSun" w:hAnsiTheme="majorHAnsi"/>
                  <w:sz w:val="16"/>
                  <w:szCs w:val="16"/>
                  <w:lang w:eastAsia="zh-TW"/>
                </w:rPr>
                <w:id w:val="-9804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6B">
                  <w:rPr>
                    <w:rFonts w:ascii="MS Gothic" w:eastAsia="MS Gothic" w:hAnsi="MS Gothic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 </w:t>
            </w:r>
            <w:r w:rsidR="0066736D"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Scheda dati</w:t>
            </w:r>
          </w:p>
          <w:p w:rsidR="00F87B2D" w:rsidRPr="00BB5C22" w:rsidRDefault="00610B0D" w:rsidP="00D60C6B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sdt>
              <w:sdtPr>
                <w:rPr>
                  <w:rFonts w:asciiTheme="majorHAnsi" w:eastAsia="SimSun" w:hAnsiTheme="majorHAnsi"/>
                  <w:sz w:val="16"/>
                  <w:szCs w:val="16"/>
                  <w:lang w:eastAsia="zh-TW"/>
                </w:rPr>
                <w:id w:val="-73932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6B">
                  <w:rPr>
                    <w:rFonts w:ascii="MS Gothic" w:eastAsia="MS Gothic" w:hAnsi="MS Gothic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D60C6B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 xml:space="preserve"> </w:t>
            </w:r>
            <w:r w:rsidR="00656E3B"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Dichiarazione Viaggio Green</w:t>
            </w:r>
          </w:p>
          <w:p w:rsidR="00DD5AD7" w:rsidRPr="00BB5C22" w:rsidRDefault="00DD5AD7" w:rsidP="00F12F59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r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Il sottoscritto dichiara sin da ora di accettare le condizioni generali dettate dalla Comunità Europea a disciplina della mobilità del personale,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:rsidR="00BB5C22" w:rsidRDefault="00BB5C22" w:rsidP="00F12F59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</w:p>
          <w:p w:rsidR="00DD5AD7" w:rsidRPr="00BB5C22" w:rsidRDefault="00BB5C22" w:rsidP="00F12F59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sz w:val="16"/>
                <w:szCs w:val="16"/>
                <w:lang w:eastAsia="zh-TW"/>
              </w:rPr>
            </w:pPr>
            <w:r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Luogo, data</w:t>
            </w:r>
          </w:p>
          <w:p w:rsidR="00F87B2D" w:rsidRPr="00BB5C22" w:rsidRDefault="0066736D" w:rsidP="00F12F59">
            <w:pPr>
              <w:suppressAutoHyphens w:val="0"/>
              <w:spacing w:before="120" w:after="0"/>
              <w:jc w:val="both"/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</w:pPr>
            <w:proofErr w:type="gramStart"/>
            <w:r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>Padova</w:t>
            </w:r>
            <w:r w:rsidR="00DD5AD7"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 xml:space="preserve">,   </w:t>
            </w:r>
            <w:proofErr w:type="gramEnd"/>
            <w:r w:rsidR="00DD5AD7"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 xml:space="preserve">______________________                                                           </w:t>
            </w:r>
          </w:p>
          <w:p w:rsidR="00DD5AD7" w:rsidRPr="00BB5C22" w:rsidRDefault="00DD5AD7" w:rsidP="00BB5C22">
            <w:pPr>
              <w:suppressAutoHyphens w:val="0"/>
              <w:spacing w:before="120" w:after="0"/>
              <w:jc w:val="right"/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</w:pPr>
            <w:r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 xml:space="preserve"> </w:t>
            </w:r>
            <w:r w:rsidRPr="00BB5C22">
              <w:rPr>
                <w:rFonts w:asciiTheme="majorHAnsi" w:eastAsia="SimSun" w:hAnsiTheme="majorHAnsi"/>
                <w:sz w:val="16"/>
                <w:szCs w:val="16"/>
                <w:lang w:eastAsia="zh-TW"/>
              </w:rPr>
              <w:t>Firma del dipendente</w:t>
            </w:r>
          </w:p>
          <w:p w:rsidR="00DD5AD7" w:rsidRPr="00BB5C22" w:rsidRDefault="00DD5AD7" w:rsidP="0089132E">
            <w:pPr>
              <w:suppressAutoHyphens w:val="0"/>
              <w:spacing w:before="120" w:after="0"/>
              <w:jc w:val="right"/>
              <w:rPr>
                <w:rFonts w:asciiTheme="majorHAnsi" w:hAnsiTheme="majorHAnsi" w:cs="Arial"/>
                <w:sz w:val="16"/>
                <w:szCs w:val="16"/>
                <w:lang w:eastAsia="zh-TW"/>
              </w:rPr>
            </w:pPr>
            <w:r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 xml:space="preserve">                                          </w:t>
            </w:r>
            <w:r w:rsidR="0089132E"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>____________________________</w:t>
            </w:r>
            <w:r w:rsidRPr="00BB5C22">
              <w:rPr>
                <w:rFonts w:asciiTheme="majorHAnsi" w:eastAsia="SimSun" w:hAnsiTheme="majorHAnsi"/>
                <w:i/>
                <w:sz w:val="16"/>
                <w:szCs w:val="16"/>
                <w:lang w:eastAsia="zh-TW"/>
              </w:rPr>
              <w:t xml:space="preserve">                                                         </w:t>
            </w:r>
          </w:p>
        </w:tc>
      </w:tr>
      <w:tr w:rsidR="00DD5AD7" w:rsidRPr="00BB5C22" w:rsidTr="00F87B2D">
        <w:trPr>
          <w:gridAfter w:val="1"/>
          <w:wAfter w:w="244" w:type="dxa"/>
          <w:cantSplit/>
          <w:trHeight w:val="188"/>
        </w:trPr>
        <w:tc>
          <w:tcPr>
            <w:tcW w:w="9747" w:type="dxa"/>
            <w:gridSpan w:val="2"/>
            <w:vMerge/>
            <w:shd w:val="clear" w:color="auto" w:fill="auto"/>
            <w:vAlign w:val="center"/>
          </w:tcPr>
          <w:p w:rsidR="00DD5AD7" w:rsidRPr="00BB5C22" w:rsidRDefault="00DD5AD7" w:rsidP="00F12F59">
            <w:pPr>
              <w:suppressAutoHyphens w:val="0"/>
              <w:spacing w:after="0"/>
              <w:jc w:val="center"/>
              <w:rPr>
                <w:rFonts w:asciiTheme="majorHAnsi" w:hAnsiTheme="majorHAnsi" w:cs="Arial"/>
                <w:sz w:val="16"/>
                <w:szCs w:val="16"/>
                <w:lang w:eastAsia="zh-TW"/>
              </w:rPr>
            </w:pPr>
          </w:p>
        </w:tc>
        <w:bookmarkStart w:id="3" w:name="_GoBack"/>
        <w:bookmarkEnd w:id="3"/>
      </w:tr>
      <w:bookmarkEnd w:id="0"/>
      <w:bookmarkEnd w:id="2"/>
    </w:tbl>
    <w:p w:rsidR="00C27F3D" w:rsidRPr="00BB5C22" w:rsidRDefault="00C27F3D" w:rsidP="005D6D27">
      <w:pPr>
        <w:suppressAutoHyphens w:val="0"/>
        <w:spacing w:after="0"/>
        <w:rPr>
          <w:rFonts w:asciiTheme="majorHAnsi" w:hAnsiTheme="majorHAnsi"/>
          <w:lang w:eastAsia="en-US"/>
        </w:rPr>
      </w:pPr>
    </w:p>
    <w:sectPr w:rsidR="00C27F3D" w:rsidRPr="00BB5C22" w:rsidSect="000D0CE7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0D" w:rsidRDefault="00610B0D">
      <w:r>
        <w:separator/>
      </w:r>
    </w:p>
  </w:endnote>
  <w:endnote w:type="continuationSeparator" w:id="0">
    <w:p w:rsidR="00610B0D" w:rsidRDefault="006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D5" w:rsidRDefault="00F87B2D">
    <w:pPr>
      <w:pStyle w:val="Pidipagina"/>
      <w:ind w:right="360"/>
    </w:pPr>
    <w:r w:rsidRPr="000B2005">
      <w:rPr>
        <w:noProof/>
      </w:rPr>
      <w:drawing>
        <wp:anchor distT="0" distB="0" distL="114300" distR="114300" simplePos="0" relativeHeight="251659264" behindDoc="0" locked="0" layoutInCell="1" allowOverlap="1" wp14:anchorId="6A70B98F" wp14:editId="19A7A95E">
          <wp:simplePos x="0" y="0"/>
          <wp:positionH relativeFrom="column">
            <wp:posOffset>1156335</wp:posOffset>
          </wp:positionH>
          <wp:positionV relativeFrom="paragraph">
            <wp:posOffset>-57785</wp:posOffset>
          </wp:positionV>
          <wp:extent cx="3800475" cy="714375"/>
          <wp:effectExtent l="0" t="0" r="9525" b="9525"/>
          <wp:wrapSquare wrapText="bothSides"/>
          <wp:docPr id="30" name="Immagine 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ED5"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809092" wp14:editId="50193C1C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ED5" w:rsidRDefault="006D7ED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D3F2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090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:rsidR="006D7ED5" w:rsidRDefault="006D7ED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D3F2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0D" w:rsidRDefault="00610B0D">
      <w:r>
        <w:separator/>
      </w:r>
    </w:p>
  </w:footnote>
  <w:footnote w:type="continuationSeparator" w:id="0">
    <w:p w:rsidR="00610B0D" w:rsidRDefault="0061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2E" w:rsidRDefault="0089132E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4899C">
          <wp:simplePos x="0" y="0"/>
          <wp:positionH relativeFrom="margin">
            <wp:posOffset>-180975</wp:posOffset>
          </wp:positionH>
          <wp:positionV relativeFrom="paragraph">
            <wp:posOffset>-333375</wp:posOffset>
          </wp:positionV>
          <wp:extent cx="1419680" cy="1000125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servatorio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68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1543050" cy="3302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RASM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:rsidTr="00F12F59"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A890A4E" wp14:editId="165D188C">
                <wp:extent cx="1562100" cy="716280"/>
                <wp:effectExtent l="0" t="0" r="0" b="762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836DE8" wp14:editId="291C15DB">
                <wp:extent cx="1066800" cy="723900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57F2B5B" wp14:editId="6AAF0FC2">
                <wp:extent cx="1485900" cy="716280"/>
                <wp:effectExtent l="0" t="0" r="0" b="762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D5" w:rsidRDefault="006D7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7B01D17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8CC"/>
    <w:multiLevelType w:val="hybridMultilevel"/>
    <w:tmpl w:val="5F52645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FD34E81"/>
    <w:multiLevelType w:val="hybridMultilevel"/>
    <w:tmpl w:val="85B26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11E3"/>
    <w:multiLevelType w:val="hybridMultilevel"/>
    <w:tmpl w:val="DB1E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881"/>
    <w:multiLevelType w:val="hybridMultilevel"/>
    <w:tmpl w:val="A05086DA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4C82"/>
    <w:multiLevelType w:val="hybridMultilevel"/>
    <w:tmpl w:val="B75E30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091"/>
    <w:multiLevelType w:val="hybridMultilevel"/>
    <w:tmpl w:val="2034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13A0D"/>
    <w:multiLevelType w:val="hybridMultilevel"/>
    <w:tmpl w:val="FF4EFC6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520D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77E4"/>
    <w:multiLevelType w:val="hybridMultilevel"/>
    <w:tmpl w:val="8D0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5B37"/>
    <w:multiLevelType w:val="hybridMultilevel"/>
    <w:tmpl w:val="28164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2E5300"/>
    <w:multiLevelType w:val="hybridMultilevel"/>
    <w:tmpl w:val="BB8ED4B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520B97"/>
    <w:multiLevelType w:val="hybridMultilevel"/>
    <w:tmpl w:val="805C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856C6E"/>
    <w:multiLevelType w:val="hybridMultilevel"/>
    <w:tmpl w:val="FFCA7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9D4"/>
    <w:multiLevelType w:val="hybridMultilevel"/>
    <w:tmpl w:val="DFE8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1A27DE"/>
    <w:multiLevelType w:val="hybridMultilevel"/>
    <w:tmpl w:val="796C82D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6"/>
  </w:num>
  <w:num w:numId="5">
    <w:abstractNumId w:val="15"/>
  </w:num>
  <w:num w:numId="6">
    <w:abstractNumId w:val="29"/>
  </w:num>
  <w:num w:numId="7">
    <w:abstractNumId w:val="28"/>
  </w:num>
  <w:num w:numId="8">
    <w:abstractNumId w:val="18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8"/>
    <w:rsid w:val="00000FAE"/>
    <w:rsid w:val="00011038"/>
    <w:rsid w:val="00017ECE"/>
    <w:rsid w:val="00046442"/>
    <w:rsid w:val="000560BC"/>
    <w:rsid w:val="00056AC1"/>
    <w:rsid w:val="00060174"/>
    <w:rsid w:val="00073B11"/>
    <w:rsid w:val="00083C23"/>
    <w:rsid w:val="00091778"/>
    <w:rsid w:val="000A6AA5"/>
    <w:rsid w:val="000B3EB4"/>
    <w:rsid w:val="000D0CE7"/>
    <w:rsid w:val="000D0D14"/>
    <w:rsid w:val="000E05DD"/>
    <w:rsid w:val="000E62D9"/>
    <w:rsid w:val="000F3F73"/>
    <w:rsid w:val="000F56F9"/>
    <w:rsid w:val="0010038B"/>
    <w:rsid w:val="0011043E"/>
    <w:rsid w:val="00122689"/>
    <w:rsid w:val="001348EC"/>
    <w:rsid w:val="001378D7"/>
    <w:rsid w:val="00137C2D"/>
    <w:rsid w:val="001463A3"/>
    <w:rsid w:val="00146D34"/>
    <w:rsid w:val="00150327"/>
    <w:rsid w:val="001511AD"/>
    <w:rsid w:val="00153F75"/>
    <w:rsid w:val="00162FAA"/>
    <w:rsid w:val="00181DC2"/>
    <w:rsid w:val="00182C58"/>
    <w:rsid w:val="00193A30"/>
    <w:rsid w:val="001945E0"/>
    <w:rsid w:val="001A06FF"/>
    <w:rsid w:val="001A46E2"/>
    <w:rsid w:val="001C020F"/>
    <w:rsid w:val="001D1440"/>
    <w:rsid w:val="001D19DA"/>
    <w:rsid w:val="001D72BC"/>
    <w:rsid w:val="001E16FB"/>
    <w:rsid w:val="001E56D5"/>
    <w:rsid w:val="001F47E7"/>
    <w:rsid w:val="001F6A77"/>
    <w:rsid w:val="00205394"/>
    <w:rsid w:val="002074E0"/>
    <w:rsid w:val="00214386"/>
    <w:rsid w:val="0022241A"/>
    <w:rsid w:val="00222C52"/>
    <w:rsid w:val="00227608"/>
    <w:rsid w:val="00250911"/>
    <w:rsid w:val="0025422E"/>
    <w:rsid w:val="00257597"/>
    <w:rsid w:val="00263021"/>
    <w:rsid w:val="00265EA7"/>
    <w:rsid w:val="0026651F"/>
    <w:rsid w:val="00282BE6"/>
    <w:rsid w:val="00287D20"/>
    <w:rsid w:val="002A5C50"/>
    <w:rsid w:val="002A6D7D"/>
    <w:rsid w:val="002B0E4B"/>
    <w:rsid w:val="002B1B89"/>
    <w:rsid w:val="002B2274"/>
    <w:rsid w:val="002B5846"/>
    <w:rsid w:val="002B7528"/>
    <w:rsid w:val="002B7602"/>
    <w:rsid w:val="002C1203"/>
    <w:rsid w:val="002C3FCF"/>
    <w:rsid w:val="002C53CF"/>
    <w:rsid w:val="002D73BC"/>
    <w:rsid w:val="002D75C4"/>
    <w:rsid w:val="002E0FAD"/>
    <w:rsid w:val="002F55BF"/>
    <w:rsid w:val="0030194C"/>
    <w:rsid w:val="00302206"/>
    <w:rsid w:val="00305651"/>
    <w:rsid w:val="003071DB"/>
    <w:rsid w:val="00311528"/>
    <w:rsid w:val="00311B77"/>
    <w:rsid w:val="003133ED"/>
    <w:rsid w:val="00315ABE"/>
    <w:rsid w:val="00316D47"/>
    <w:rsid w:val="0033053F"/>
    <w:rsid w:val="0034080D"/>
    <w:rsid w:val="003548AB"/>
    <w:rsid w:val="00365FEC"/>
    <w:rsid w:val="00371446"/>
    <w:rsid w:val="00390226"/>
    <w:rsid w:val="0039122C"/>
    <w:rsid w:val="003976E6"/>
    <w:rsid w:val="003B3135"/>
    <w:rsid w:val="003C439E"/>
    <w:rsid w:val="003D1D58"/>
    <w:rsid w:val="003E024C"/>
    <w:rsid w:val="003E1E69"/>
    <w:rsid w:val="003E3C3E"/>
    <w:rsid w:val="003F73E1"/>
    <w:rsid w:val="004004B9"/>
    <w:rsid w:val="00400732"/>
    <w:rsid w:val="00401B7A"/>
    <w:rsid w:val="0040293C"/>
    <w:rsid w:val="00407674"/>
    <w:rsid w:val="00412E39"/>
    <w:rsid w:val="00413700"/>
    <w:rsid w:val="00417773"/>
    <w:rsid w:val="004209E4"/>
    <w:rsid w:val="00421123"/>
    <w:rsid w:val="0043613C"/>
    <w:rsid w:val="00436812"/>
    <w:rsid w:val="00456A1E"/>
    <w:rsid w:val="00460771"/>
    <w:rsid w:val="004607B4"/>
    <w:rsid w:val="0046326E"/>
    <w:rsid w:val="00467959"/>
    <w:rsid w:val="00471BBA"/>
    <w:rsid w:val="00482012"/>
    <w:rsid w:val="004855F5"/>
    <w:rsid w:val="0048675C"/>
    <w:rsid w:val="00493A1E"/>
    <w:rsid w:val="00495C27"/>
    <w:rsid w:val="00496A37"/>
    <w:rsid w:val="004A1522"/>
    <w:rsid w:val="004A3C3C"/>
    <w:rsid w:val="004A6EF6"/>
    <w:rsid w:val="004B2C70"/>
    <w:rsid w:val="004C2FB7"/>
    <w:rsid w:val="004C3472"/>
    <w:rsid w:val="004D2FFD"/>
    <w:rsid w:val="004D4372"/>
    <w:rsid w:val="004D6B7D"/>
    <w:rsid w:val="004E2C58"/>
    <w:rsid w:val="004F4CCB"/>
    <w:rsid w:val="004F6CB8"/>
    <w:rsid w:val="005024A2"/>
    <w:rsid w:val="00502EAE"/>
    <w:rsid w:val="00507067"/>
    <w:rsid w:val="005157DE"/>
    <w:rsid w:val="005162E6"/>
    <w:rsid w:val="005166BD"/>
    <w:rsid w:val="00516AA0"/>
    <w:rsid w:val="005203EF"/>
    <w:rsid w:val="00530112"/>
    <w:rsid w:val="00532D5C"/>
    <w:rsid w:val="005408C8"/>
    <w:rsid w:val="005428F4"/>
    <w:rsid w:val="0055279C"/>
    <w:rsid w:val="00554270"/>
    <w:rsid w:val="0056165E"/>
    <w:rsid w:val="00565BA1"/>
    <w:rsid w:val="005736D5"/>
    <w:rsid w:val="00573B7E"/>
    <w:rsid w:val="005803CC"/>
    <w:rsid w:val="00585938"/>
    <w:rsid w:val="0059314E"/>
    <w:rsid w:val="005A4D59"/>
    <w:rsid w:val="005B24FA"/>
    <w:rsid w:val="005B2D17"/>
    <w:rsid w:val="005C4EE2"/>
    <w:rsid w:val="005C66F1"/>
    <w:rsid w:val="005D6D27"/>
    <w:rsid w:val="005E131B"/>
    <w:rsid w:val="005E2BF3"/>
    <w:rsid w:val="005E34F8"/>
    <w:rsid w:val="005E75C3"/>
    <w:rsid w:val="005F093D"/>
    <w:rsid w:val="005F7D5C"/>
    <w:rsid w:val="00600747"/>
    <w:rsid w:val="006053FD"/>
    <w:rsid w:val="006065DD"/>
    <w:rsid w:val="0061014B"/>
    <w:rsid w:val="00610B0D"/>
    <w:rsid w:val="006118C0"/>
    <w:rsid w:val="0061318C"/>
    <w:rsid w:val="00622DC7"/>
    <w:rsid w:val="0062310B"/>
    <w:rsid w:val="00626914"/>
    <w:rsid w:val="00630875"/>
    <w:rsid w:val="006422FA"/>
    <w:rsid w:val="00642931"/>
    <w:rsid w:val="00656E3B"/>
    <w:rsid w:val="006641A9"/>
    <w:rsid w:val="0066736D"/>
    <w:rsid w:val="00671616"/>
    <w:rsid w:val="00674FC9"/>
    <w:rsid w:val="006750D3"/>
    <w:rsid w:val="00675952"/>
    <w:rsid w:val="00692D87"/>
    <w:rsid w:val="00695C43"/>
    <w:rsid w:val="006A0E7F"/>
    <w:rsid w:val="006A609C"/>
    <w:rsid w:val="006B2F8D"/>
    <w:rsid w:val="006B3438"/>
    <w:rsid w:val="006B5970"/>
    <w:rsid w:val="006B7203"/>
    <w:rsid w:val="006D2664"/>
    <w:rsid w:val="006D2CAF"/>
    <w:rsid w:val="006D75A9"/>
    <w:rsid w:val="006D7ED5"/>
    <w:rsid w:val="006E0B0B"/>
    <w:rsid w:val="006E2F9B"/>
    <w:rsid w:val="006E3BB1"/>
    <w:rsid w:val="006F1F9E"/>
    <w:rsid w:val="006F392A"/>
    <w:rsid w:val="00700204"/>
    <w:rsid w:val="00705B21"/>
    <w:rsid w:val="0072075A"/>
    <w:rsid w:val="00730477"/>
    <w:rsid w:val="00733FFF"/>
    <w:rsid w:val="00747F96"/>
    <w:rsid w:val="0075470C"/>
    <w:rsid w:val="0075715E"/>
    <w:rsid w:val="007627B3"/>
    <w:rsid w:val="007629A8"/>
    <w:rsid w:val="00763ED6"/>
    <w:rsid w:val="00766180"/>
    <w:rsid w:val="00774D9C"/>
    <w:rsid w:val="00785966"/>
    <w:rsid w:val="007936CC"/>
    <w:rsid w:val="00794D06"/>
    <w:rsid w:val="007A2165"/>
    <w:rsid w:val="007A45C5"/>
    <w:rsid w:val="007A59EA"/>
    <w:rsid w:val="007C013F"/>
    <w:rsid w:val="007C1DB0"/>
    <w:rsid w:val="007D2FC8"/>
    <w:rsid w:val="007D4966"/>
    <w:rsid w:val="007D5267"/>
    <w:rsid w:val="007E4697"/>
    <w:rsid w:val="007E7094"/>
    <w:rsid w:val="007F1998"/>
    <w:rsid w:val="007F55F8"/>
    <w:rsid w:val="008043B8"/>
    <w:rsid w:val="00804E17"/>
    <w:rsid w:val="008236F4"/>
    <w:rsid w:val="00824BEE"/>
    <w:rsid w:val="0083714E"/>
    <w:rsid w:val="00842A32"/>
    <w:rsid w:val="00847211"/>
    <w:rsid w:val="00853726"/>
    <w:rsid w:val="0085676C"/>
    <w:rsid w:val="00860697"/>
    <w:rsid w:val="00864CB5"/>
    <w:rsid w:val="0088713C"/>
    <w:rsid w:val="00887585"/>
    <w:rsid w:val="0089132E"/>
    <w:rsid w:val="008A49D9"/>
    <w:rsid w:val="008A5AFD"/>
    <w:rsid w:val="008A7CA3"/>
    <w:rsid w:val="008C33B5"/>
    <w:rsid w:val="008C56D7"/>
    <w:rsid w:val="008C7833"/>
    <w:rsid w:val="008D11C0"/>
    <w:rsid w:val="008D1842"/>
    <w:rsid w:val="008F2F83"/>
    <w:rsid w:val="008F61D6"/>
    <w:rsid w:val="008F7B41"/>
    <w:rsid w:val="00914BA0"/>
    <w:rsid w:val="00920F21"/>
    <w:rsid w:val="00927C8B"/>
    <w:rsid w:val="00933C7D"/>
    <w:rsid w:val="00940510"/>
    <w:rsid w:val="00946C56"/>
    <w:rsid w:val="0095798A"/>
    <w:rsid w:val="00961C54"/>
    <w:rsid w:val="00962572"/>
    <w:rsid w:val="00962C6A"/>
    <w:rsid w:val="00964292"/>
    <w:rsid w:val="00966D29"/>
    <w:rsid w:val="0097216E"/>
    <w:rsid w:val="00984E41"/>
    <w:rsid w:val="00987C5B"/>
    <w:rsid w:val="0099075F"/>
    <w:rsid w:val="0099547B"/>
    <w:rsid w:val="009A04BC"/>
    <w:rsid w:val="009A1154"/>
    <w:rsid w:val="009A7820"/>
    <w:rsid w:val="009B4239"/>
    <w:rsid w:val="009D692F"/>
    <w:rsid w:val="009F75E6"/>
    <w:rsid w:val="00A02169"/>
    <w:rsid w:val="00A051D0"/>
    <w:rsid w:val="00A23511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7639C"/>
    <w:rsid w:val="00A80257"/>
    <w:rsid w:val="00AB1E63"/>
    <w:rsid w:val="00AB3031"/>
    <w:rsid w:val="00AC13FA"/>
    <w:rsid w:val="00AC3B83"/>
    <w:rsid w:val="00AC4A5F"/>
    <w:rsid w:val="00AC7C14"/>
    <w:rsid w:val="00AE0A30"/>
    <w:rsid w:val="00AE4FF2"/>
    <w:rsid w:val="00AE6949"/>
    <w:rsid w:val="00B157BF"/>
    <w:rsid w:val="00B42B8D"/>
    <w:rsid w:val="00B44799"/>
    <w:rsid w:val="00B466D3"/>
    <w:rsid w:val="00B51A0A"/>
    <w:rsid w:val="00B63667"/>
    <w:rsid w:val="00B672B3"/>
    <w:rsid w:val="00B76CC3"/>
    <w:rsid w:val="00B80A66"/>
    <w:rsid w:val="00B81810"/>
    <w:rsid w:val="00B86890"/>
    <w:rsid w:val="00B974A5"/>
    <w:rsid w:val="00BA79B1"/>
    <w:rsid w:val="00BB3299"/>
    <w:rsid w:val="00BB5C22"/>
    <w:rsid w:val="00BB66E1"/>
    <w:rsid w:val="00BB6F54"/>
    <w:rsid w:val="00BD32D4"/>
    <w:rsid w:val="00BE3590"/>
    <w:rsid w:val="00BE4628"/>
    <w:rsid w:val="00BF53FA"/>
    <w:rsid w:val="00BF716F"/>
    <w:rsid w:val="00C029E3"/>
    <w:rsid w:val="00C21C7D"/>
    <w:rsid w:val="00C27F3D"/>
    <w:rsid w:val="00C322C7"/>
    <w:rsid w:val="00C34002"/>
    <w:rsid w:val="00C34F7A"/>
    <w:rsid w:val="00C37FA9"/>
    <w:rsid w:val="00C52733"/>
    <w:rsid w:val="00C648AD"/>
    <w:rsid w:val="00C74CDA"/>
    <w:rsid w:val="00C7752A"/>
    <w:rsid w:val="00C86AC9"/>
    <w:rsid w:val="00C8727F"/>
    <w:rsid w:val="00C95063"/>
    <w:rsid w:val="00C97E66"/>
    <w:rsid w:val="00CA1174"/>
    <w:rsid w:val="00CA31EB"/>
    <w:rsid w:val="00CA3605"/>
    <w:rsid w:val="00CB48E4"/>
    <w:rsid w:val="00CB7C13"/>
    <w:rsid w:val="00CC1F07"/>
    <w:rsid w:val="00CD3F2C"/>
    <w:rsid w:val="00CF142B"/>
    <w:rsid w:val="00CF2146"/>
    <w:rsid w:val="00D05C80"/>
    <w:rsid w:val="00D06565"/>
    <w:rsid w:val="00D2062A"/>
    <w:rsid w:val="00D25266"/>
    <w:rsid w:val="00D32E20"/>
    <w:rsid w:val="00D3695D"/>
    <w:rsid w:val="00D37108"/>
    <w:rsid w:val="00D407AD"/>
    <w:rsid w:val="00D47F15"/>
    <w:rsid w:val="00D53FDB"/>
    <w:rsid w:val="00D55D4D"/>
    <w:rsid w:val="00D60C20"/>
    <w:rsid w:val="00D60C6B"/>
    <w:rsid w:val="00D62F1E"/>
    <w:rsid w:val="00D655DE"/>
    <w:rsid w:val="00D81DEF"/>
    <w:rsid w:val="00D8476C"/>
    <w:rsid w:val="00D84E8F"/>
    <w:rsid w:val="00D91DDA"/>
    <w:rsid w:val="00D94C80"/>
    <w:rsid w:val="00DB646A"/>
    <w:rsid w:val="00DB7145"/>
    <w:rsid w:val="00DC01B6"/>
    <w:rsid w:val="00DC13E5"/>
    <w:rsid w:val="00DD15A5"/>
    <w:rsid w:val="00DD1FCF"/>
    <w:rsid w:val="00DD3909"/>
    <w:rsid w:val="00DD5AD7"/>
    <w:rsid w:val="00DE1448"/>
    <w:rsid w:val="00DE664E"/>
    <w:rsid w:val="00E1792B"/>
    <w:rsid w:val="00E20B20"/>
    <w:rsid w:val="00E20B50"/>
    <w:rsid w:val="00E24DCF"/>
    <w:rsid w:val="00E26651"/>
    <w:rsid w:val="00E3245B"/>
    <w:rsid w:val="00E40E30"/>
    <w:rsid w:val="00E536F2"/>
    <w:rsid w:val="00E57112"/>
    <w:rsid w:val="00E57E88"/>
    <w:rsid w:val="00E61361"/>
    <w:rsid w:val="00E70066"/>
    <w:rsid w:val="00E70FFE"/>
    <w:rsid w:val="00E71226"/>
    <w:rsid w:val="00E76445"/>
    <w:rsid w:val="00E83110"/>
    <w:rsid w:val="00E87928"/>
    <w:rsid w:val="00E90A9A"/>
    <w:rsid w:val="00E93ECD"/>
    <w:rsid w:val="00E95AC2"/>
    <w:rsid w:val="00EA12E0"/>
    <w:rsid w:val="00EA2902"/>
    <w:rsid w:val="00EB5D15"/>
    <w:rsid w:val="00EC7E7A"/>
    <w:rsid w:val="00ED71BF"/>
    <w:rsid w:val="00EE04B9"/>
    <w:rsid w:val="00EE1B29"/>
    <w:rsid w:val="00EE3F92"/>
    <w:rsid w:val="00EF4EA4"/>
    <w:rsid w:val="00F12F59"/>
    <w:rsid w:val="00F1385F"/>
    <w:rsid w:val="00F31C2B"/>
    <w:rsid w:val="00F33AA3"/>
    <w:rsid w:val="00F35357"/>
    <w:rsid w:val="00F55789"/>
    <w:rsid w:val="00F60EBB"/>
    <w:rsid w:val="00F621E4"/>
    <w:rsid w:val="00F7251C"/>
    <w:rsid w:val="00F7707E"/>
    <w:rsid w:val="00F771B4"/>
    <w:rsid w:val="00F87B2D"/>
    <w:rsid w:val="00F90FBC"/>
    <w:rsid w:val="00FA25F8"/>
    <w:rsid w:val="00FC22B6"/>
    <w:rsid w:val="00FC4D02"/>
    <w:rsid w:val="00FD073E"/>
    <w:rsid w:val="00FD0B46"/>
    <w:rsid w:val="00FD5C46"/>
    <w:rsid w:val="00FF2EB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1CAC"/>
  <w15:docId w15:val="{ACC2F06F-EAEE-8C47-B1CF-7865288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1537B-18A1-4552-A9F6-E13EFAD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1405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Radames</cp:lastModifiedBy>
  <cp:revision>15</cp:revision>
  <cp:lastPrinted>2016-03-03T10:41:00Z</cp:lastPrinted>
  <dcterms:created xsi:type="dcterms:W3CDTF">2021-12-21T10:29:00Z</dcterms:created>
  <dcterms:modified xsi:type="dcterms:W3CDTF">2021-12-23T08:14:00Z</dcterms:modified>
</cp:coreProperties>
</file>